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7229"/>
        <w:gridCol w:w="2268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5300B3" w:rsidRPr="005300B3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300B3" w:rsidRPr="005300B3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300B3" w:rsidRPr="005300B3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</w:t>
      </w:r>
      <w:proofErr w:type="spellStart"/>
      <w:r w:rsidRPr="002A4FB3">
        <w:rPr>
          <w:rFonts w:asciiTheme="minorHAnsi" w:hAnsiTheme="minorHAnsi" w:cs="Verdana"/>
          <w:color w:val="auto"/>
          <w:sz w:val="22"/>
          <w:szCs w:val="18"/>
        </w:rPr>
        <w:t>tów</w:t>
      </w:r>
      <w:proofErr w:type="spellEnd"/>
      <w:r w:rsidRPr="002A4FB3">
        <w:rPr>
          <w:rFonts w:asciiTheme="minorHAnsi" w:hAnsiTheme="minorHAnsi" w:cs="Verdana"/>
          <w:color w:val="auto"/>
          <w:sz w:val="22"/>
          <w:szCs w:val="18"/>
        </w:rPr>
        <w:t>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9A4595" w:rsidRDefault="009A4595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9A4595" w:rsidRDefault="009A4595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9A4595" w:rsidRDefault="009A4595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F9" w:rsidRDefault="00B27AF9">
      <w:r>
        <w:separator/>
      </w:r>
    </w:p>
  </w:endnote>
  <w:endnote w:type="continuationSeparator" w:id="0">
    <w:p w:rsidR="00B27AF9" w:rsidRDefault="00B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D7" w:rsidRPr="00220B1C" w:rsidRDefault="004A08FC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A4595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F9" w:rsidRDefault="00B27AF9">
      <w:r>
        <w:separator/>
      </w:r>
    </w:p>
  </w:footnote>
  <w:footnote w:type="continuationSeparator" w:id="0">
    <w:p w:rsidR="00B27AF9" w:rsidRDefault="00B27AF9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 xml:space="preserve">Procentowy udział kwoty dotacji, o której mowa w </w:t>
      </w:r>
      <w:proofErr w:type="spellStart"/>
      <w:r w:rsidRPr="00742811">
        <w:rPr>
          <w:rFonts w:asciiTheme="minorHAnsi" w:hAnsiTheme="minorHAnsi"/>
          <w:b/>
          <w:sz w:val="18"/>
          <w:szCs w:val="18"/>
        </w:rPr>
        <w:t>pkt</w:t>
      </w:r>
      <w:proofErr w:type="spellEnd"/>
      <w:r w:rsidRPr="00742811">
        <w:rPr>
          <w:rFonts w:asciiTheme="minorHAnsi" w:hAnsiTheme="minorHAnsi"/>
          <w:b/>
          <w:sz w:val="18"/>
          <w:szCs w:val="18"/>
        </w:rPr>
        <w:t xml:space="preserve">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 xml:space="preserve">Procentowy udział innych środków finansowych, o których mowa w </w:t>
      </w:r>
      <w:proofErr w:type="spellStart"/>
      <w:r w:rsidRPr="00742811">
        <w:rPr>
          <w:rFonts w:asciiTheme="minorHAnsi" w:hAnsiTheme="minorHAnsi"/>
          <w:b/>
          <w:sz w:val="18"/>
          <w:szCs w:val="18"/>
        </w:rPr>
        <w:t>pkt</w:t>
      </w:r>
      <w:proofErr w:type="spellEnd"/>
      <w:r w:rsidRPr="00742811">
        <w:rPr>
          <w:rFonts w:asciiTheme="minorHAnsi" w:hAnsiTheme="minorHAnsi"/>
          <w:b/>
          <w:sz w:val="18"/>
          <w:szCs w:val="18"/>
        </w:rPr>
        <w:t xml:space="preserve">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 xml:space="preserve">Procentowy udział środków niefinansowych, o których mowa w </w:t>
      </w:r>
      <w:proofErr w:type="spellStart"/>
      <w:r w:rsidRPr="00742811">
        <w:rPr>
          <w:rFonts w:asciiTheme="minorHAnsi" w:hAnsiTheme="minorHAnsi"/>
          <w:b/>
          <w:sz w:val="18"/>
          <w:szCs w:val="18"/>
        </w:rPr>
        <w:t>pkt</w:t>
      </w:r>
      <w:proofErr w:type="spellEnd"/>
      <w:r w:rsidRPr="00742811">
        <w:rPr>
          <w:rFonts w:asciiTheme="minorHAnsi" w:hAnsiTheme="minorHAnsi"/>
          <w:b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8FC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4595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145F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27AF9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223D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189-E3DA-4AD8-B29D-52659742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DMNKRL</cp:lastModifiedBy>
  <cp:revision>2</cp:revision>
  <cp:lastPrinted>2016-11-24T13:31:00Z</cp:lastPrinted>
  <dcterms:created xsi:type="dcterms:W3CDTF">2017-06-05T08:16:00Z</dcterms:created>
  <dcterms:modified xsi:type="dcterms:W3CDTF">2017-06-05T08:16:00Z</dcterms:modified>
</cp:coreProperties>
</file>